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DD46D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D46D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085577">
    <w:abstractNumId w:val="1"/>
  </w:num>
  <w:num w:numId="2" w16cid:durableId="910235557">
    <w:abstractNumId w:val="0"/>
  </w:num>
  <w:num w:numId="3" w16cid:durableId="309795968">
    <w:abstractNumId w:val="18"/>
  </w:num>
  <w:num w:numId="4" w16cid:durableId="439878739">
    <w:abstractNumId w:val="27"/>
  </w:num>
  <w:num w:numId="5" w16cid:durableId="430711118">
    <w:abstractNumId w:val="20"/>
  </w:num>
  <w:num w:numId="6" w16cid:durableId="2119910046">
    <w:abstractNumId w:val="26"/>
  </w:num>
  <w:num w:numId="7" w16cid:durableId="2048875190">
    <w:abstractNumId w:val="42"/>
  </w:num>
  <w:num w:numId="8" w16cid:durableId="1924337473">
    <w:abstractNumId w:val="43"/>
  </w:num>
  <w:num w:numId="9" w16cid:durableId="57752804">
    <w:abstractNumId w:val="24"/>
  </w:num>
  <w:num w:numId="10" w16cid:durableId="1122652855">
    <w:abstractNumId w:val="41"/>
  </w:num>
  <w:num w:numId="11" w16cid:durableId="295962323">
    <w:abstractNumId w:val="39"/>
  </w:num>
  <w:num w:numId="12" w16cid:durableId="1709597756">
    <w:abstractNumId w:val="30"/>
  </w:num>
  <w:num w:numId="13" w16cid:durableId="1662390198">
    <w:abstractNumId w:val="37"/>
  </w:num>
  <w:num w:numId="14" w16cid:durableId="910235049">
    <w:abstractNumId w:val="19"/>
  </w:num>
  <w:num w:numId="15" w16cid:durableId="1202325877">
    <w:abstractNumId w:val="25"/>
  </w:num>
  <w:num w:numId="16" w16cid:durableId="2101099619">
    <w:abstractNumId w:val="15"/>
  </w:num>
  <w:num w:numId="17" w16cid:durableId="1831868113">
    <w:abstractNumId w:val="21"/>
  </w:num>
  <w:num w:numId="18" w16cid:durableId="1876117086">
    <w:abstractNumId w:val="44"/>
  </w:num>
  <w:num w:numId="19" w16cid:durableId="236941766">
    <w:abstractNumId w:val="33"/>
  </w:num>
  <w:num w:numId="20" w16cid:durableId="945891065">
    <w:abstractNumId w:val="17"/>
  </w:num>
  <w:num w:numId="21" w16cid:durableId="322665958">
    <w:abstractNumId w:val="28"/>
  </w:num>
  <w:num w:numId="22" w16cid:durableId="847405386">
    <w:abstractNumId w:val="29"/>
  </w:num>
  <w:num w:numId="23" w16cid:durableId="66540377">
    <w:abstractNumId w:val="32"/>
  </w:num>
  <w:num w:numId="24" w16cid:durableId="1000232501">
    <w:abstractNumId w:val="4"/>
  </w:num>
  <w:num w:numId="25" w16cid:durableId="2018186546">
    <w:abstractNumId w:val="7"/>
  </w:num>
  <w:num w:numId="26" w16cid:durableId="223488886">
    <w:abstractNumId w:val="35"/>
  </w:num>
  <w:num w:numId="27" w16cid:durableId="341902361">
    <w:abstractNumId w:val="16"/>
  </w:num>
  <w:num w:numId="28" w16cid:durableId="1746343051">
    <w:abstractNumId w:val="10"/>
  </w:num>
  <w:num w:numId="29" w16cid:durableId="271865943">
    <w:abstractNumId w:val="38"/>
  </w:num>
  <w:num w:numId="30" w16cid:durableId="1164392545">
    <w:abstractNumId w:val="34"/>
  </w:num>
  <w:num w:numId="31" w16cid:durableId="2075348361">
    <w:abstractNumId w:val="23"/>
  </w:num>
  <w:num w:numId="32" w16cid:durableId="1751921820">
    <w:abstractNumId w:val="12"/>
  </w:num>
  <w:num w:numId="33" w16cid:durableId="774324101">
    <w:abstractNumId w:val="36"/>
  </w:num>
  <w:num w:numId="34" w16cid:durableId="417219545">
    <w:abstractNumId w:val="13"/>
  </w:num>
  <w:num w:numId="35" w16cid:durableId="1252012579">
    <w:abstractNumId w:val="14"/>
  </w:num>
  <w:num w:numId="36" w16cid:durableId="1027097131">
    <w:abstractNumId w:val="11"/>
  </w:num>
  <w:num w:numId="37" w16cid:durableId="1925337917">
    <w:abstractNumId w:val="9"/>
  </w:num>
  <w:num w:numId="38" w16cid:durableId="1841962919">
    <w:abstractNumId w:val="36"/>
  </w:num>
  <w:num w:numId="39" w16cid:durableId="1938639145">
    <w:abstractNumId w:val="45"/>
  </w:num>
  <w:num w:numId="40" w16cid:durableId="15536152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231828">
    <w:abstractNumId w:val="3"/>
  </w:num>
  <w:num w:numId="42" w16cid:durableId="563953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490279">
    <w:abstractNumId w:val="18"/>
  </w:num>
  <w:num w:numId="44" w16cid:durableId="1572545958">
    <w:abstractNumId w:val="18"/>
  </w:num>
  <w:num w:numId="45" w16cid:durableId="35214534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6DD"/>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Ravnik, Urška</cp:lastModifiedBy>
  <cp:revision>2</cp:revision>
  <cp:lastPrinted>2018-03-16T17:29:00Z</cp:lastPrinted>
  <dcterms:created xsi:type="dcterms:W3CDTF">2023-06-16T08:25:00Z</dcterms:created>
  <dcterms:modified xsi:type="dcterms:W3CDTF">2023-06-16T08:25:00Z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